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195E4" w14:textId="77777777" w:rsidR="00FF53C8" w:rsidRDefault="00BE26F8">
      <w:pPr>
        <w:pStyle w:val="stbilgi"/>
        <w:jc w:val="center"/>
        <w:rPr>
          <w:rFonts w:ascii="Times New Roman" w:hAnsi="Times New Roman"/>
          <w:sz w:val="28"/>
          <w:szCs w:val="28"/>
        </w:rPr>
      </w:pPr>
      <w:bookmarkStart w:id="0" w:name="_Hlk68256309"/>
      <w:r>
        <w:rPr>
          <w:rFonts w:ascii="Times New Roman" w:hAnsi="Times New Roman"/>
          <w:sz w:val="28"/>
          <w:szCs w:val="28"/>
        </w:rPr>
        <w:t xml:space="preserve">………..FAKÜTESİ/YÜKSEKOKUL     </w:t>
      </w:r>
    </w:p>
    <w:p w14:paraId="0BB1F8F7" w14:textId="05604C73" w:rsidR="00224266" w:rsidRDefault="00224266">
      <w:pPr>
        <w:pStyle w:val="stbilgi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 BÖLÜMÜ</w:t>
      </w:r>
    </w:p>
    <w:p w14:paraId="79A60477" w14:textId="77777777" w:rsidR="00224266" w:rsidRDefault="00224266">
      <w:pPr>
        <w:pStyle w:val="stbilgi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-72"/>
        <w:tblW w:w="10218" w:type="dxa"/>
        <w:tblLayout w:type="fixed"/>
        <w:tblLook w:val="0000" w:firstRow="0" w:lastRow="0" w:firstColumn="0" w:lastColumn="0" w:noHBand="0" w:noVBand="0"/>
      </w:tblPr>
      <w:tblGrid>
        <w:gridCol w:w="1919"/>
        <w:gridCol w:w="296"/>
        <w:gridCol w:w="2573"/>
        <w:gridCol w:w="2316"/>
        <w:gridCol w:w="296"/>
        <w:gridCol w:w="2818"/>
      </w:tblGrid>
      <w:tr w:rsidR="00BE26F8" w14:paraId="04C6A32A" w14:textId="77777777" w:rsidTr="00BE26F8">
        <w:tc>
          <w:tcPr>
            <w:tcW w:w="10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26C1FC4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14:paraId="190B7201" w14:textId="77777777" w:rsidR="00BE26F8" w:rsidRDefault="00BE26F8" w:rsidP="00BE2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ÖĞRETİM ELEMANININ</w:t>
            </w:r>
          </w:p>
          <w:p w14:paraId="672154FF" w14:textId="77777777" w:rsidR="00BE26F8" w:rsidRDefault="00BE26F8" w:rsidP="00BE26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BE26F8" w14:paraId="450C666B" w14:textId="77777777" w:rsidTr="00BE26F8">
        <w:tc>
          <w:tcPr>
            <w:tcW w:w="1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36E44A5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Ünvanı</w:t>
            </w:r>
          </w:p>
        </w:tc>
        <w:tc>
          <w:tcPr>
            <w:tcW w:w="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C453C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8D9BA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580A0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43B9C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31FC670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26F8" w14:paraId="7EA812B1" w14:textId="77777777" w:rsidTr="00BE26F8">
        <w:tc>
          <w:tcPr>
            <w:tcW w:w="191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1E566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2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48A3B51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7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6127448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D03D089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Zorunlu Ders Yükü</w:t>
            </w:r>
          </w:p>
        </w:tc>
        <w:tc>
          <w:tcPr>
            <w:tcW w:w="2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6640491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FFEA1" w14:textId="77777777" w:rsidR="00BE26F8" w:rsidRDefault="00BE26F8" w:rsidP="00BE26F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2755EDB" w14:textId="2A7FB3DD" w:rsidR="00224266" w:rsidRDefault="00BE26F8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3632" behindDoc="0" locked="0" layoutInCell="1" allowOverlap="1" wp14:anchorId="5F326161" wp14:editId="1166A975">
                <wp:simplePos x="0" y="0"/>
                <wp:positionH relativeFrom="margin">
                  <wp:align>center</wp:align>
                </wp:positionH>
                <wp:positionV relativeFrom="page">
                  <wp:posOffset>1814830</wp:posOffset>
                </wp:positionV>
                <wp:extent cx="6487795" cy="697865"/>
                <wp:effectExtent l="3175" t="1905" r="5080" b="5080"/>
                <wp:wrapSquare wrapText="largest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697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97C01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6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2.9pt;width:510.85pt;height:54.95pt;z-index:25165363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" stroked="f">
                <v:fill opacity="0"/>
                <v:textbox inset="0,0,0,0">
                  <w:txbxContent>
                    <w:p w14:paraId="04C97C01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224266" w14:paraId="5A6B132A" w14:textId="77777777">
        <w:tc>
          <w:tcPr>
            <w:tcW w:w="10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C4DD50" w14:textId="77777777" w:rsidR="00224266" w:rsidRDefault="00224266">
            <w:pPr>
              <w:pStyle w:val="GvdeMetniGirintisi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YAYIN FAALİYETLERİ</w:t>
            </w:r>
          </w:p>
        </w:tc>
      </w:tr>
      <w:tr w:rsidR="00224266" w14:paraId="0014D2D6" w14:textId="77777777"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CB0893" w14:textId="77777777" w:rsidR="00224266" w:rsidRDefault="00224266">
            <w:pPr>
              <w:pStyle w:val="GvdeMetniGirintisi"/>
              <w:numPr>
                <w:ilvl w:val="0"/>
                <w:numId w:val="3"/>
              </w:numPr>
              <w:snapToGrid w:val="0"/>
              <w:ind w:left="714" w:hanging="357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Uluslararası Hakemli Dergilerde Yayınlanmış Makaleler</w:t>
            </w:r>
          </w:p>
        </w:tc>
      </w:tr>
      <w:tr w:rsidR="00224266" w14:paraId="000FC168" w14:textId="77777777">
        <w:trPr>
          <w:trHeight w:val="900"/>
        </w:trPr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E910A4" w14:textId="77777777" w:rsidR="00224266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3D30468F" w14:textId="77777777" w:rsidR="00224266" w:rsidRDefault="00224266">
            <w:pPr>
              <w:spacing w:after="0" w:line="240" w:lineRule="auto"/>
              <w:ind w:left="252"/>
              <w:jc w:val="both"/>
              <w:rPr>
                <w:b/>
                <w:bCs/>
              </w:rPr>
            </w:pPr>
          </w:p>
        </w:tc>
      </w:tr>
      <w:tr w:rsidR="00224266" w14:paraId="53B88787" w14:textId="77777777">
        <w:trPr>
          <w:trHeight w:val="348"/>
        </w:trPr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7B6402" w14:textId="77777777" w:rsidR="00224266" w:rsidRDefault="00224266">
            <w:pPr>
              <w:pStyle w:val="GvdeMetniGirintisi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ULUSAL HAKEMLİ DERGİLERDE YAYINLANMIŞ MAKALELER </w:t>
            </w:r>
          </w:p>
        </w:tc>
      </w:tr>
      <w:tr w:rsidR="00224266" w14:paraId="673A3764" w14:textId="77777777">
        <w:trPr>
          <w:trHeight w:val="465"/>
        </w:trPr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3435C2" w14:textId="77777777" w:rsidR="00224266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12FF4D03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14:paraId="296BEBF4" w14:textId="77777777">
        <w:trPr>
          <w:trHeight w:val="498"/>
        </w:trPr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6BE639" w14:textId="77777777" w:rsidR="00224266" w:rsidRDefault="00224266">
            <w:pPr>
              <w:pStyle w:val="GvdeMetniGirintisi"/>
              <w:numPr>
                <w:ilvl w:val="0"/>
                <w:numId w:val="3"/>
              </w:numPr>
              <w:snapToGrid w:val="0"/>
              <w:ind w:left="357" w:firstLine="0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Uluslararası Bilimsel Toplantılarda Sunulan ve Bildiri Kitabında Basılan Bildiriler</w:t>
            </w:r>
          </w:p>
        </w:tc>
      </w:tr>
      <w:tr w:rsidR="00224266" w14:paraId="51EEC67E" w14:textId="77777777"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47C1EA" w14:textId="77777777" w:rsidR="00224266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57E6F26B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14:paraId="006B50DA" w14:textId="77777777"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419E86" w14:textId="77777777" w:rsidR="00224266" w:rsidRDefault="00224266">
            <w:pPr>
              <w:pStyle w:val="GvdeMetniGirintisi"/>
              <w:numPr>
                <w:ilvl w:val="0"/>
                <w:numId w:val="3"/>
              </w:numPr>
              <w:snapToGrid w:val="0"/>
              <w:ind w:left="714" w:hanging="357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Ulusal Bilimsel Toplantılarda Sunulan ve Bildiri Kitabında Basılan Bildiriler</w:t>
            </w:r>
          </w:p>
        </w:tc>
      </w:tr>
      <w:tr w:rsidR="00224266" w14:paraId="76517BC3" w14:textId="77777777"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096A54" w14:textId="77777777" w:rsidR="00224266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7440D5A8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14:paraId="0DDADFD2" w14:textId="77777777">
        <w:trPr>
          <w:trHeight w:val="330"/>
        </w:trPr>
        <w:tc>
          <w:tcPr>
            <w:tcW w:w="10110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F05D576" w14:textId="77777777" w:rsidR="00224266" w:rsidRDefault="00224266">
            <w:pPr>
              <w:pStyle w:val="GvdeMetniGirintisi"/>
              <w:numPr>
                <w:ilvl w:val="0"/>
                <w:numId w:val="3"/>
              </w:numPr>
              <w:snapToGrid w:val="0"/>
              <w:ind w:left="714" w:hanging="357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Diğer Yayınlar</w:t>
            </w:r>
          </w:p>
        </w:tc>
      </w:tr>
      <w:tr w:rsidR="00224266" w14:paraId="74F1D9D0" w14:textId="77777777">
        <w:trPr>
          <w:trHeight w:val="1740"/>
        </w:trPr>
        <w:tc>
          <w:tcPr>
            <w:tcW w:w="101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92780" w14:textId="77777777" w:rsidR="00224266" w:rsidRDefault="00224266">
            <w:pPr>
              <w:pStyle w:val="GvdeMetniGirintisi"/>
              <w:snapToGrid w:val="0"/>
              <w:spacing w:line="360" w:lineRule="auto"/>
              <w:jc w:val="both"/>
              <w:rPr>
                <w:b/>
                <w:bCs/>
                <w:caps/>
              </w:rPr>
            </w:pPr>
          </w:p>
          <w:p w14:paraId="5FFD136B" w14:textId="77777777" w:rsidR="00224266" w:rsidRDefault="00224266">
            <w:pPr>
              <w:pStyle w:val="GvdeMetniGirintisi"/>
              <w:spacing w:line="360" w:lineRule="auto"/>
              <w:jc w:val="both"/>
              <w:rPr>
                <w:b/>
                <w:bCs/>
                <w:caps/>
              </w:rPr>
            </w:pPr>
          </w:p>
          <w:p w14:paraId="0ADED960" w14:textId="77777777" w:rsidR="00224266" w:rsidRDefault="00224266">
            <w:pPr>
              <w:pStyle w:val="GvdeMetniGirintisi"/>
              <w:spacing w:line="360" w:lineRule="auto"/>
              <w:jc w:val="both"/>
              <w:rPr>
                <w:b/>
                <w:bCs/>
                <w:caps/>
              </w:rPr>
            </w:pPr>
          </w:p>
          <w:p w14:paraId="2245E1C3" w14:textId="77777777" w:rsidR="00224266" w:rsidRDefault="00224266">
            <w:pPr>
              <w:pStyle w:val="GvdeMetniGirintisi"/>
              <w:spacing w:line="360" w:lineRule="auto"/>
              <w:jc w:val="both"/>
              <w:rPr>
                <w:b/>
                <w:bCs/>
                <w:caps/>
              </w:rPr>
            </w:pPr>
          </w:p>
          <w:p w14:paraId="6DF2BDEB" w14:textId="77777777" w:rsidR="00224266" w:rsidRDefault="00224266">
            <w:pPr>
              <w:pStyle w:val="GvdeMetniGirintisi"/>
              <w:spacing w:line="360" w:lineRule="auto"/>
              <w:jc w:val="both"/>
              <w:rPr>
                <w:b/>
                <w:bCs/>
                <w:caps/>
              </w:rPr>
            </w:pPr>
          </w:p>
          <w:p w14:paraId="146CD689" w14:textId="77777777" w:rsidR="00224266" w:rsidRDefault="00224266">
            <w:pPr>
              <w:pStyle w:val="GvdeMetniGirintisi"/>
              <w:spacing w:line="360" w:lineRule="auto"/>
              <w:jc w:val="both"/>
              <w:rPr>
                <w:b/>
                <w:bCs/>
                <w:caps/>
              </w:rPr>
            </w:pPr>
          </w:p>
          <w:p w14:paraId="2E6F0A7B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  <w:caps/>
              </w:rPr>
            </w:pPr>
          </w:p>
        </w:tc>
      </w:tr>
    </w:tbl>
    <w:p w14:paraId="7D3DE530" w14:textId="4386C286" w:rsidR="00224266" w:rsidRDefault="00224266">
      <w:pPr>
        <w:pStyle w:val="GvdeMetniGirintisi"/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14:paraId="23E179FB" w14:textId="1C1149DC" w:rsidR="00BE26F8" w:rsidRDefault="00BE26F8">
      <w:pPr>
        <w:pStyle w:val="GvdeMetniGirintisi"/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14:paraId="6FEC2B41" w14:textId="77777777" w:rsidR="00BE26F8" w:rsidRDefault="00BE26F8">
      <w:pPr>
        <w:pStyle w:val="GvdeMetniGirintisi"/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14:paraId="171EED05" w14:textId="77777777" w:rsidR="00224266" w:rsidRDefault="00224266">
      <w:pPr>
        <w:pStyle w:val="GvdeMetniGirintisi"/>
        <w:numPr>
          <w:ilvl w:val="0"/>
          <w:numId w:val="2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ETKİNLİKLER</w:t>
      </w:r>
    </w:p>
    <w:p w14:paraId="18779476" w14:textId="77777777" w:rsidR="00224266" w:rsidRDefault="00224266">
      <w:pPr>
        <w:pStyle w:val="GvdeMetniGirintisi"/>
        <w:spacing w:line="360" w:lineRule="auto"/>
        <w:ind w:left="720"/>
        <w:jc w:val="both"/>
        <w:rPr>
          <w:b/>
          <w:color w:val="000000"/>
        </w:rPr>
      </w:pPr>
    </w:p>
    <w:p w14:paraId="3E873CD2" w14:textId="77777777" w:rsidR="00224266" w:rsidRDefault="00224266">
      <w:pPr>
        <w:pStyle w:val="GvdeMetniGirintisi"/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KONFERANS</w:t>
      </w:r>
    </w:p>
    <w:p w14:paraId="653528D7" w14:textId="77777777" w:rsidR="00224266" w:rsidRDefault="00224266">
      <w:pPr>
        <w:pStyle w:val="GvdeMetniGirintisi"/>
        <w:spacing w:line="360" w:lineRule="auto"/>
        <w:ind w:left="0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39"/>
        <w:gridCol w:w="6812"/>
      </w:tblGrid>
      <w:tr w:rsidR="00224266" w14:paraId="40497C68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B72B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B826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673E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14:paraId="7A3BEC44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6752D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A1F8E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6D1E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7E3DAC5" w14:textId="77777777" w:rsidR="00224266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39"/>
        <w:gridCol w:w="6722"/>
      </w:tblGrid>
      <w:tr w:rsidR="00224266" w14:paraId="35FAC903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B154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9D5C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B4F3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14:paraId="4C2CF42E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3FCB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486D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7D33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3A05CB4" w14:textId="77777777" w:rsidR="00224266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A1156FB" w14:textId="77777777" w:rsidR="00224266" w:rsidRDefault="00224266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PANEL</w:t>
      </w:r>
    </w:p>
    <w:p w14:paraId="3642C31C" w14:textId="77777777" w:rsidR="00224266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39"/>
        <w:gridCol w:w="6782"/>
      </w:tblGrid>
      <w:tr w:rsidR="00224266" w14:paraId="557DABF7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E08A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E007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5AD6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14:paraId="6756BF64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B160B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92BD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4854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5F9495B" w14:textId="77777777" w:rsidR="00224266" w:rsidRDefault="0022426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39"/>
        <w:gridCol w:w="6752"/>
      </w:tblGrid>
      <w:tr w:rsidR="00224266" w14:paraId="2161FF82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DC5C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8706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9D3E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14:paraId="1B58E4CD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E99B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AED0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0A54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4E4D5C" w14:textId="77777777" w:rsidR="00224266" w:rsidRDefault="0022426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FAA7CD" w14:textId="77777777" w:rsidR="00224266" w:rsidRDefault="00224266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SEMPOZYUM</w:t>
      </w:r>
    </w:p>
    <w:p w14:paraId="05043419" w14:textId="77777777" w:rsidR="00224266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39"/>
        <w:gridCol w:w="6722"/>
      </w:tblGrid>
      <w:tr w:rsidR="00224266" w14:paraId="102E12A1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67A5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E023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6538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14:paraId="759E6A9A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5293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B210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CF6C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96C8643" w14:textId="77777777" w:rsidR="00224266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40"/>
        <w:gridCol w:w="6680"/>
      </w:tblGrid>
      <w:tr w:rsidR="00224266" w14:paraId="403E23B2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9CF8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ADC3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D940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14:paraId="355CA21B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4D64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B41E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C4FB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DC3C63E" w14:textId="77777777" w:rsidR="00224266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990999" w14:textId="77777777" w:rsidR="00224266" w:rsidRDefault="00224266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SEMİNER</w:t>
      </w:r>
    </w:p>
    <w:p w14:paraId="7C11FA96" w14:textId="77777777" w:rsidR="00224266" w:rsidRDefault="0022426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65"/>
        <w:gridCol w:w="239"/>
        <w:gridCol w:w="6750"/>
      </w:tblGrid>
      <w:tr w:rsidR="00224266" w14:paraId="6807AD32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3BAF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97B1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4974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4266" w14:paraId="7C4FBF33" w14:textId="77777777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5100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2DD0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62F9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A66F214" w14:textId="77777777" w:rsidR="00224266" w:rsidRDefault="00224266">
      <w:pPr>
        <w:pStyle w:val="GvdeMetniGirintisi"/>
        <w:spacing w:line="360" w:lineRule="auto"/>
        <w:ind w:left="720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8"/>
        <w:gridCol w:w="239"/>
        <w:gridCol w:w="6737"/>
      </w:tblGrid>
      <w:tr w:rsidR="00224266" w14:paraId="0A7919E0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A821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Konusu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E30B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C396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4266" w14:paraId="726BDD1D" w14:textId="77777777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6BAF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Tarihi ve Yeri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F317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7D03" w14:textId="77777777" w:rsidR="00224266" w:rsidRDefault="002242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F0E997F" w14:textId="77777777" w:rsidR="00224266" w:rsidRDefault="00224266">
      <w:pPr>
        <w:pStyle w:val="GvdeMetniGirintisi"/>
        <w:spacing w:line="360" w:lineRule="auto"/>
        <w:ind w:left="0"/>
        <w:jc w:val="both"/>
        <w:rPr>
          <w:b/>
          <w:bCs/>
        </w:rPr>
      </w:pPr>
    </w:p>
    <w:p w14:paraId="5E236FA2" w14:textId="77777777" w:rsidR="00224266" w:rsidRDefault="00224266">
      <w:pPr>
        <w:pStyle w:val="GvdeMetniGirintisi"/>
        <w:spacing w:line="360" w:lineRule="auto"/>
        <w:ind w:left="0"/>
        <w:jc w:val="both"/>
        <w:rPr>
          <w:b/>
          <w:bCs/>
        </w:rPr>
      </w:pPr>
    </w:p>
    <w:p w14:paraId="107E732B" w14:textId="77777777" w:rsidR="00224266" w:rsidRDefault="00224266">
      <w:pPr>
        <w:pStyle w:val="GvdeMetniGirintisi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VERDİĞİ LİSANS DERSLERİ</w:t>
      </w:r>
    </w:p>
    <w:p w14:paraId="5E14FFE0" w14:textId="63773746" w:rsidR="00224266" w:rsidRDefault="00BE26F8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4656" behindDoc="0" locked="0" layoutInCell="1" allowOverlap="1" wp14:anchorId="2ACEA5B3" wp14:editId="1B1A8544">
                <wp:simplePos x="0" y="0"/>
                <wp:positionH relativeFrom="margin">
                  <wp:posOffset>-78105</wp:posOffset>
                </wp:positionH>
                <wp:positionV relativeFrom="paragraph">
                  <wp:posOffset>19685</wp:posOffset>
                </wp:positionV>
                <wp:extent cx="6207760" cy="1821815"/>
                <wp:effectExtent l="2540" t="8890" r="0" b="7620"/>
                <wp:wrapSquare wrapText="largest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82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79"/>
                              <w:gridCol w:w="510"/>
                              <w:gridCol w:w="510"/>
                              <w:gridCol w:w="546"/>
                              <w:gridCol w:w="1500"/>
                              <w:gridCol w:w="3148"/>
                            </w:tblGrid>
                            <w:tr w:rsidR="00224266" w14:paraId="6D7C61C9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77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596B75" w14:textId="77777777" w:rsidR="00224266" w:rsidRDefault="00224266">
                                  <w:pPr>
                                    <w:pStyle w:val="GvdeMetniGirintisi"/>
                                    <w:snapToGrid w:val="0"/>
                                    <w:spacing w:line="360" w:lineRule="auto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2009-2010 güz yarıyılı LİSANS DERSLERİ </w:t>
                                  </w:r>
                                </w:p>
                              </w:tc>
                            </w:tr>
                            <w:tr w:rsidR="00224266" w14:paraId="301F8B62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C046A4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62EDB4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45C9FD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62C035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748E2B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7EC417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BÖLÜM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35703C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FAKÜLTE/YÜKSEKOKUL ADI</w:t>
                                  </w:r>
                                </w:p>
                              </w:tc>
                            </w:tr>
                            <w:tr w:rsidR="00224266" w14:paraId="64B335EB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33036C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17116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02E3E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EEB03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B4C4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DB1ED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3AAAB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336551C9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286E9C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8224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B7BBD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ADC38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31FFB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2BA67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9EB3D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792660BA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FF655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DF5B7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C60D6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FBE7A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F1D77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E3D11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DA1A0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3F8F5DE0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59B11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B7A0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B51AA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CBAC9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A9F53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31850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C73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0F3BC9E6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112C7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E4E0F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78C6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F1D3B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54B35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6717EC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1A690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525228C2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BD314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19526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7A334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0EBF3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CA0A8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3F01BDD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DBFBA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137F20F2" w14:textId="77777777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F2745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65191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80AD7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8BC92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B1DBD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F4B201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1A140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F1F9392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EA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.15pt;margin-top:1.55pt;width:488.8pt;height:143.45pt;z-index:25165465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79"/>
                        <w:gridCol w:w="510"/>
                        <w:gridCol w:w="510"/>
                        <w:gridCol w:w="546"/>
                        <w:gridCol w:w="1500"/>
                        <w:gridCol w:w="3148"/>
                      </w:tblGrid>
                      <w:tr w:rsidR="00224266" w14:paraId="6D7C61C9" w14:textId="77777777">
                        <w:trPr>
                          <w:trHeight w:hRule="exact" w:val="397"/>
                        </w:trPr>
                        <w:tc>
                          <w:tcPr>
                            <w:tcW w:w="9777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596B75" w14:textId="77777777" w:rsidR="00224266" w:rsidRDefault="00224266">
                            <w:pPr>
                              <w:pStyle w:val="GvdeMetniGirintisi"/>
                              <w:snapToGrid w:val="0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2009-2010 güz yarıyılı LİSANS DERSLERİ </w:t>
                            </w:r>
                          </w:p>
                        </w:tc>
                      </w:tr>
                      <w:tr w:rsidR="00224266" w14:paraId="301F8B62" w14:textId="77777777">
                        <w:trPr>
                          <w:trHeight w:hRule="exact" w:val="397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C046A4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62EDB4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45C9FD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62C035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748E2B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7EC417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F35703C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FAKÜLTE/YÜKSEKOKUL ADI</w:t>
                            </w:r>
                          </w:p>
                        </w:tc>
                      </w:tr>
                      <w:tr w:rsidR="00224266" w14:paraId="64B335EB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33036C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17116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02E3E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EEB03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EB4C4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DB1ED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3AAAB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336551C9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286E9C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28224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B7BBD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ADC38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31FFB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2BA67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09EB3D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792660BA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FF655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DF5B7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C60D6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FBE7A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F1D77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E3D11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DA1A0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3F8F5DE0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59B11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EB7A0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B51AA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CBAC9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A9F53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31850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C8C73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0F3BC9E6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112C7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E4E0F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78C6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F1D3B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54B35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46717EC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1A690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525228C2" w14:textId="77777777">
                        <w:trPr>
                          <w:trHeight w:hRule="exact" w:val="358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BD314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19526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7A334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0EBF3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CA0A8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3F01BDD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DBFBA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137F20F2" w14:textId="77777777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F2745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65191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80AD7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8BC92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B1DBD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F4B201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1A140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0F1F9392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66A92A9C" w14:textId="76426471" w:rsidR="00224266" w:rsidRDefault="00BE26F8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5680" behindDoc="0" locked="0" layoutInCell="1" allowOverlap="1" wp14:anchorId="54B7873D" wp14:editId="5F706793">
                <wp:simplePos x="0" y="0"/>
                <wp:positionH relativeFrom="margin">
                  <wp:posOffset>-78105</wp:posOffset>
                </wp:positionH>
                <wp:positionV relativeFrom="paragraph">
                  <wp:posOffset>19685</wp:posOffset>
                </wp:positionV>
                <wp:extent cx="6207760" cy="1821815"/>
                <wp:effectExtent l="2540" t="3175" r="0" b="3810"/>
                <wp:wrapSquare wrapText="largest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82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79"/>
                              <w:gridCol w:w="510"/>
                              <w:gridCol w:w="510"/>
                              <w:gridCol w:w="546"/>
                              <w:gridCol w:w="1500"/>
                              <w:gridCol w:w="3148"/>
                            </w:tblGrid>
                            <w:tr w:rsidR="00224266" w14:paraId="1F495637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77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FC25F6" w14:textId="77777777" w:rsidR="00224266" w:rsidRDefault="00224266">
                                  <w:pPr>
                                    <w:pStyle w:val="GvdeMetniGirintisi"/>
                                    <w:snapToGrid w:val="0"/>
                                    <w:spacing w:line="360" w:lineRule="auto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2009-2010 bahar  yarıyılı LİSANS DERSLERİ  </w:t>
                                  </w:r>
                                </w:p>
                              </w:tc>
                            </w:tr>
                            <w:tr w:rsidR="00224266" w14:paraId="7AE688EA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7D3B98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641839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023307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6C51D0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8B49DF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9D910E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BÖLÜM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2A3E7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FAKÜLTE/YÜKSEKOKUL ADI</w:t>
                                  </w:r>
                                </w:p>
                              </w:tc>
                            </w:tr>
                            <w:tr w:rsidR="00224266" w14:paraId="503E0F97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1F7B74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D01A7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94DEF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39798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F6F4F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1FD2C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E55D6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16806835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E8EA65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751D0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E7649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0AE6E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48CA9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8FDB5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DD869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4DD81E27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2A729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7A498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633E2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54E31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7EF4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C4149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55F65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26C7D828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09A0F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7246E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16037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901BB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83FE6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C3240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A41B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40FE2B1E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BC45B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CBF08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D80DF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9D88A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90AED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C91043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5C7B9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1CD83B88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C900E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338F8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170FE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CAF30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DA3E0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A89FD9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D15C8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22D38CF3" w14:textId="77777777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708DA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F5F5F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E9B91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6F196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2D462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5E9FF1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EB1D6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28D31747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873D" id="Text Box 4" o:spid="_x0000_s1028" type="#_x0000_t202" style="position:absolute;left:0;text-align:left;margin-left:-6.15pt;margin-top:1.55pt;width:488.8pt;height:143.45pt;z-index:25165568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79"/>
                        <w:gridCol w:w="510"/>
                        <w:gridCol w:w="510"/>
                        <w:gridCol w:w="546"/>
                        <w:gridCol w:w="1500"/>
                        <w:gridCol w:w="3148"/>
                      </w:tblGrid>
                      <w:tr w:rsidR="00224266" w14:paraId="1F495637" w14:textId="77777777">
                        <w:trPr>
                          <w:trHeight w:hRule="exact" w:val="397"/>
                        </w:trPr>
                        <w:tc>
                          <w:tcPr>
                            <w:tcW w:w="9777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FC25F6" w14:textId="77777777" w:rsidR="00224266" w:rsidRDefault="00224266">
                            <w:pPr>
                              <w:pStyle w:val="GvdeMetniGirintisi"/>
                              <w:snapToGrid w:val="0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2009-2010 bahar  yarıyılı LİSANS DERSLERİ  </w:t>
                            </w:r>
                          </w:p>
                        </w:tc>
                      </w:tr>
                      <w:tr w:rsidR="00224266" w14:paraId="7AE688EA" w14:textId="77777777">
                        <w:trPr>
                          <w:trHeight w:hRule="exact" w:val="397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7D3B98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641839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023307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6C51D0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8B49DF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9D910E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D2A3E7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FAKÜLTE/YÜKSEKOKUL ADI</w:t>
                            </w:r>
                          </w:p>
                        </w:tc>
                      </w:tr>
                      <w:tr w:rsidR="00224266" w14:paraId="503E0F97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1F7B74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D01A7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94DEF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39798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F6F4F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1FD2C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E55D6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16806835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E8EA65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751D0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E7649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0AE6E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548CA9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8FDB5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DD869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4DD81E27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2A729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7A498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633E2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54E31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97EF4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C4149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55F65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26C7D828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09A0F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7246E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16037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901BB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83FE6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C3240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4A41B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40FE2B1E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BC45B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CBF08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D80DF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9D88A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90AED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C91043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5C7B9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1CD83B88" w14:textId="77777777">
                        <w:trPr>
                          <w:trHeight w:hRule="exact" w:val="358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1C900E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338F8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0170FE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FCAF30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DA3E0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A89FD9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D15C8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22D38CF3" w14:textId="77777777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708DA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F5F5F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E9B91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6F196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2D462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5E9FF1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EB1D6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28D31747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2D494A4" w14:textId="432BB1A0" w:rsidR="00224266" w:rsidRDefault="00BE26F8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6704" behindDoc="0" locked="0" layoutInCell="1" allowOverlap="1" wp14:anchorId="1FCC0661" wp14:editId="59FFBE12">
                <wp:simplePos x="0" y="0"/>
                <wp:positionH relativeFrom="margin">
                  <wp:posOffset>-78105</wp:posOffset>
                </wp:positionH>
                <wp:positionV relativeFrom="paragraph">
                  <wp:posOffset>19685</wp:posOffset>
                </wp:positionV>
                <wp:extent cx="6207760" cy="1821815"/>
                <wp:effectExtent l="2540" t="635" r="0" b="6350"/>
                <wp:wrapSquare wrapText="largest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82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79"/>
                              <w:gridCol w:w="510"/>
                              <w:gridCol w:w="510"/>
                              <w:gridCol w:w="546"/>
                              <w:gridCol w:w="1500"/>
                              <w:gridCol w:w="3148"/>
                            </w:tblGrid>
                            <w:tr w:rsidR="00224266" w14:paraId="6EF15442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77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3C1B54" w14:textId="77777777" w:rsidR="00224266" w:rsidRDefault="00224266">
                                  <w:pPr>
                                    <w:pStyle w:val="GvdeMetniGirintisi"/>
                                    <w:snapToGrid w:val="0"/>
                                    <w:spacing w:line="360" w:lineRule="auto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2010-20011güz  yarıyılı LİSANS DERSLERİ </w:t>
                                  </w:r>
                                </w:p>
                              </w:tc>
                            </w:tr>
                            <w:tr w:rsidR="00224266" w14:paraId="6E9A4073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3A53CD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ADA1A2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1EAC99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D0673D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155A29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30D048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BÖLÜM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B31786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FAKÜLTE/YÜKSEKOKUL ADI</w:t>
                                  </w:r>
                                </w:p>
                              </w:tc>
                            </w:tr>
                            <w:tr w:rsidR="00224266" w14:paraId="4C845BB0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774A3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326A9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308A8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3F758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C61A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8B4AE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5C78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1D717CE2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BE3A05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C4857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401FA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0B678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900E7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87FCA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F4F54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7E9E9619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9B6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E6AC3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688B4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B2D99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531AD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3909D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3A3F6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00AE379A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F134D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8419F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E4924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CCE2E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29461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7253C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04729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2D75B4BC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97C07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BFBE4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F339F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040EA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2E68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A43669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C3B7F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1BEE7250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A34BA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99A70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A95FD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CF23E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A162D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A59604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CEF73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2A0E6ED6" w14:textId="77777777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A43A8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665A9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ADE48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2556E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82B9F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02657B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FEABB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6BEDC0A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0661" id="Text Box 5" o:spid="_x0000_s1029" type="#_x0000_t202" style="position:absolute;left:0;text-align:left;margin-left:-6.15pt;margin-top:1.55pt;width:488.8pt;height:143.4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79"/>
                        <w:gridCol w:w="510"/>
                        <w:gridCol w:w="510"/>
                        <w:gridCol w:w="546"/>
                        <w:gridCol w:w="1500"/>
                        <w:gridCol w:w="3148"/>
                      </w:tblGrid>
                      <w:tr w:rsidR="00224266" w14:paraId="6EF15442" w14:textId="77777777">
                        <w:trPr>
                          <w:trHeight w:hRule="exact" w:val="397"/>
                        </w:trPr>
                        <w:tc>
                          <w:tcPr>
                            <w:tcW w:w="9777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3C1B54" w14:textId="77777777" w:rsidR="00224266" w:rsidRDefault="00224266">
                            <w:pPr>
                              <w:pStyle w:val="GvdeMetniGirintisi"/>
                              <w:snapToGrid w:val="0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2010-20011güz  yarıyılı LİSANS DERSLERİ </w:t>
                            </w:r>
                          </w:p>
                        </w:tc>
                      </w:tr>
                      <w:tr w:rsidR="00224266" w14:paraId="6E9A4073" w14:textId="77777777">
                        <w:trPr>
                          <w:trHeight w:hRule="exact" w:val="397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3A53CD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ADA1A2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1EAC99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D0673D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155A29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30D048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B31786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FAKÜLTE/YÜKSEKOKUL ADI</w:t>
                            </w:r>
                          </w:p>
                        </w:tc>
                      </w:tr>
                      <w:tr w:rsidR="00224266" w14:paraId="4C845BB0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A774A3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326A9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308A8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3F758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C61A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8B4AE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C5C78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1D717CE2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BE3A05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C4857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401FA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0B678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900E7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87FCA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F4F54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7E9E9619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9B6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E6AC3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688B4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B2D99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531AD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3909D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3A3F6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00AE379A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F134D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8419F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AE4924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CCE2E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29461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7253C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04729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2D75B4BC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97C07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BFBE4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F339F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040EA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0B2E68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A43669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C3B7F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1BEE7250" w14:textId="77777777">
                        <w:trPr>
                          <w:trHeight w:hRule="exact" w:val="358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A34BA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99A70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A95FD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CF23E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A162D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A59604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CEF73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2A0E6ED6" w14:textId="77777777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A43A8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665A9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ADE48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2556E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82B9F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02657B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FEABB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06BEDC0A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057159F" w14:textId="783155B6" w:rsidR="00224266" w:rsidRDefault="00BE26F8">
      <w:pPr>
        <w:pStyle w:val="GvdeMetniGirintisi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89535" simplePos="0" relativeHeight="251657728" behindDoc="0" locked="0" layoutInCell="1" allowOverlap="1" wp14:anchorId="711D7B32" wp14:editId="7317EECE">
                <wp:simplePos x="0" y="0"/>
                <wp:positionH relativeFrom="margin">
                  <wp:posOffset>-78105</wp:posOffset>
                </wp:positionH>
                <wp:positionV relativeFrom="paragraph">
                  <wp:posOffset>19685</wp:posOffset>
                </wp:positionV>
                <wp:extent cx="6207760" cy="1821815"/>
                <wp:effectExtent l="2540" t="1270" r="0" b="5715"/>
                <wp:wrapSquare wrapText="largest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82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79"/>
                              <w:gridCol w:w="510"/>
                              <w:gridCol w:w="510"/>
                              <w:gridCol w:w="546"/>
                              <w:gridCol w:w="1819"/>
                              <w:gridCol w:w="2829"/>
                            </w:tblGrid>
                            <w:tr w:rsidR="00224266" w14:paraId="0DE3DC82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77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0F0FF3" w14:textId="77777777" w:rsidR="00224266" w:rsidRDefault="00224266">
                                  <w:pPr>
                                    <w:pStyle w:val="GvdeMetniGirintisi"/>
                                    <w:snapToGrid w:val="0"/>
                                    <w:spacing w:line="360" w:lineRule="auto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2010-2011 BAHAR yarıyılı LİSANS DERSLERİ </w:t>
                                  </w:r>
                                </w:p>
                              </w:tc>
                            </w:tr>
                            <w:tr w:rsidR="00224266" w14:paraId="15442B7C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8F2B09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72E0E0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9945E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2DAD52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EEE18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E0D73F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BÖLÜM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AE857E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FAKÜLTE/YÜKSEKOKUL ADI</w:t>
                                  </w:r>
                                </w:p>
                              </w:tc>
                            </w:tr>
                            <w:tr w:rsidR="00224266" w14:paraId="2F6E329B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44FF7F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0AA7F8" w14:textId="77777777" w:rsidR="00224266" w:rsidRDefault="002242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DAA03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4271D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646F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ACF68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7A647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0813E23C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982F50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5BE315" w14:textId="77777777" w:rsidR="00224266" w:rsidRDefault="002242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23805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001A3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F9C2D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B3667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6E2F2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54FB1CC2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DABD0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2E6AC" w14:textId="77777777" w:rsidR="00224266" w:rsidRDefault="0022426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A83D9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505D7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1D94B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DFE49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5124B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65E2275C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8B1DD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05638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C80D6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62C3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A012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9A4B1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3EC39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0956D4C0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CD46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3D676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B4E18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C4B9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2D848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441F56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70396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79F885C9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2C834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5C14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C4329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D45E2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2D05F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949B2A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56549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7EB81219" w14:textId="77777777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317B2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4EB99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32028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981C3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7F006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03E956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29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F7710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69B533F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7B32" id="Text Box 6" o:spid="_x0000_s1030" type="#_x0000_t202" style="position:absolute;left:0;text-align:left;margin-left:-6.15pt;margin-top:1.55pt;width:488.8pt;height:143.4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79"/>
                        <w:gridCol w:w="510"/>
                        <w:gridCol w:w="510"/>
                        <w:gridCol w:w="546"/>
                        <w:gridCol w:w="1819"/>
                        <w:gridCol w:w="2829"/>
                      </w:tblGrid>
                      <w:tr w:rsidR="00224266" w14:paraId="0DE3DC82" w14:textId="77777777">
                        <w:trPr>
                          <w:trHeight w:hRule="exact" w:val="397"/>
                        </w:trPr>
                        <w:tc>
                          <w:tcPr>
                            <w:tcW w:w="9777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0F0FF3" w14:textId="77777777" w:rsidR="00224266" w:rsidRDefault="00224266">
                            <w:pPr>
                              <w:pStyle w:val="GvdeMetniGirintisi"/>
                              <w:snapToGrid w:val="0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2010-2011 BAHAR yarıyılı LİSANS DERSLERİ </w:t>
                            </w:r>
                          </w:p>
                        </w:tc>
                      </w:tr>
                      <w:tr w:rsidR="00224266" w14:paraId="15442B7C" w14:textId="77777777">
                        <w:trPr>
                          <w:trHeight w:hRule="exact" w:val="397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8F2B09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72E0E0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29945E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2DAD52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EEE18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E0D73F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</w:t>
                            </w: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FAE857E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FAKÜLTE/YÜKSEKOKUL ADI</w:t>
                            </w:r>
                          </w:p>
                        </w:tc>
                      </w:tr>
                      <w:tr w:rsidR="00224266" w14:paraId="2F6E329B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44FF7F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0AA7F8" w14:textId="77777777" w:rsidR="00224266" w:rsidRDefault="00224266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8DAA03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4271D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646F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ACF68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17A647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0813E23C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982F50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5BE315" w14:textId="77777777" w:rsidR="00224266" w:rsidRDefault="00224266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23805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001A3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F9C2D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B3667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6E2F2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54FB1CC2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DABD0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92E6AC" w14:textId="77777777" w:rsidR="00224266" w:rsidRDefault="00224266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A83D9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A505D7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1D94B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DFE49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5124B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65E2275C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8B1DD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05638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C80D6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62C3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CA012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9A4B1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3EC39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0956D4C0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00CD46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3D676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B4E18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3C4B9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2D848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1441F56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170396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79F885C9" w14:textId="77777777">
                        <w:trPr>
                          <w:trHeight w:hRule="exact" w:val="358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32C834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B5C14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C4329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D45E2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2D05F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1949B2A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56549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7EB81219" w14:textId="77777777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317B2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4EB99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32028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981C3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7F006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819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03E956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29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F7710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769B533F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224266">
        <w:rPr>
          <w:b/>
          <w:bCs/>
        </w:rPr>
        <w:t>VERDİĞİ YÜKSEK LİSANS DERSLERİ</w:t>
      </w:r>
    </w:p>
    <w:p w14:paraId="17E53787" w14:textId="72D0C31F" w:rsidR="00224266" w:rsidRDefault="00BE26F8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752" behindDoc="0" locked="0" layoutInCell="1" allowOverlap="1" wp14:anchorId="130C23B4" wp14:editId="54AC58A0">
                <wp:simplePos x="0" y="0"/>
                <wp:positionH relativeFrom="margin">
                  <wp:posOffset>-78105</wp:posOffset>
                </wp:positionH>
                <wp:positionV relativeFrom="paragraph">
                  <wp:posOffset>19685</wp:posOffset>
                </wp:positionV>
                <wp:extent cx="6207760" cy="1821815"/>
                <wp:effectExtent l="2540" t="2540" r="0" b="4445"/>
                <wp:wrapSquare wrapText="largest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82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79"/>
                              <w:gridCol w:w="510"/>
                              <w:gridCol w:w="510"/>
                              <w:gridCol w:w="546"/>
                              <w:gridCol w:w="1500"/>
                              <w:gridCol w:w="3148"/>
                            </w:tblGrid>
                            <w:tr w:rsidR="00224266" w14:paraId="024A3CDE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77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E7FFB8" w14:textId="77777777" w:rsidR="00224266" w:rsidRDefault="00224266">
                                  <w:pPr>
                                    <w:pStyle w:val="GvdeMetniGirintisi"/>
                                    <w:snapToGrid w:val="0"/>
                                    <w:spacing w:line="360" w:lineRule="auto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2009-2010 güz yarıyılı YÜKSEK LİSANS DERSLERİ </w:t>
                                  </w:r>
                                </w:p>
                              </w:tc>
                            </w:tr>
                            <w:tr w:rsidR="00224266" w14:paraId="33E178E3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0DD069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13C17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6B1726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3C9A6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BABAA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356D3E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BÖLÜM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ACA278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FAKÜLTE/YÜKSEKOKUL ADI</w:t>
                                  </w:r>
                                </w:p>
                              </w:tc>
                            </w:tr>
                            <w:tr w:rsidR="00224266" w14:paraId="3B4BB3D5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E76525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2034A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FC57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96B92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48CD2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F22FE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254EC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4340C127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ECB2B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0513D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6726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EE95D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F7C94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F07C2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D7F78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27EBEEC5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3EC25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B2874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FBA7E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65E45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F6F00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63C68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C46F3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418B4E5D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33C83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94DF3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4416C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2A82F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EE4FA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72E6D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0E241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26227EBA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4A0E9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1F8C2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09C5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89BBD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F8474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1D43C2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145C3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2EDAA506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6469C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39F63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A690E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12360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B070C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2E37D6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E9C9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6B96B982" w14:textId="77777777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F9B24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39BC4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F942F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89EC2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35240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BB4F40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03245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10579323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C23B4" id="Text Box 7" o:spid="_x0000_s1031" type="#_x0000_t202" style="position:absolute;left:0;text-align:left;margin-left:-6.15pt;margin-top:1.55pt;width:488.8pt;height:143.45pt;z-index:25165875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79"/>
                        <w:gridCol w:w="510"/>
                        <w:gridCol w:w="510"/>
                        <w:gridCol w:w="546"/>
                        <w:gridCol w:w="1500"/>
                        <w:gridCol w:w="3148"/>
                      </w:tblGrid>
                      <w:tr w:rsidR="00224266" w14:paraId="024A3CDE" w14:textId="77777777">
                        <w:trPr>
                          <w:trHeight w:hRule="exact" w:val="397"/>
                        </w:trPr>
                        <w:tc>
                          <w:tcPr>
                            <w:tcW w:w="9777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E7FFB8" w14:textId="77777777" w:rsidR="00224266" w:rsidRDefault="00224266">
                            <w:pPr>
                              <w:pStyle w:val="GvdeMetniGirintisi"/>
                              <w:snapToGrid w:val="0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2009-2010 güz yarıyılı YÜKSEK LİSANS DERSLERİ </w:t>
                            </w:r>
                          </w:p>
                        </w:tc>
                      </w:tr>
                      <w:tr w:rsidR="00224266" w14:paraId="33E178E3" w14:textId="77777777">
                        <w:trPr>
                          <w:trHeight w:hRule="exact" w:val="397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0DD069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013C17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6B1726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63C9A6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BABAA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356D3E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ACA278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FAKÜLTE/YÜKSEKOKUL ADI</w:t>
                            </w:r>
                          </w:p>
                        </w:tc>
                      </w:tr>
                      <w:tr w:rsidR="00224266" w14:paraId="3B4BB3D5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E76525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2034A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FC57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96B92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048CD2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F22FE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254EC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4340C127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3ECB2B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0513D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D6726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EE95D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F7C94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F07C2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D7F78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27EBEEC5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3EC25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B2874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FBA7E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065E45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FF6F00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63C68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1C46F3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418B4E5D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33C83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A94DF3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4416C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2A82F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EE4FA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972E6D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0E241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26227EBA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4A0E9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1F8C2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09C5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89BBD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F8474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11D43C2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145C3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2EDAA506" w14:textId="77777777">
                        <w:trPr>
                          <w:trHeight w:hRule="exact" w:val="358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6469C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39F63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A690E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12360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B070C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12E37D6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4E9C9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6B96B982" w14:textId="77777777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F9B24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39BC4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F942F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89EC2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35240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BB4F40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803245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10579323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A9E9297" w14:textId="71AF6328" w:rsidR="00224266" w:rsidRDefault="00BE26F8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9776" behindDoc="0" locked="0" layoutInCell="1" allowOverlap="1" wp14:anchorId="53C271A7" wp14:editId="3993AF0D">
                <wp:simplePos x="0" y="0"/>
                <wp:positionH relativeFrom="margin">
                  <wp:posOffset>-78105</wp:posOffset>
                </wp:positionH>
                <wp:positionV relativeFrom="paragraph">
                  <wp:posOffset>19685</wp:posOffset>
                </wp:positionV>
                <wp:extent cx="6207760" cy="1821815"/>
                <wp:effectExtent l="2540" t="1905" r="0" b="5080"/>
                <wp:wrapSquare wrapText="largest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82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79"/>
                              <w:gridCol w:w="510"/>
                              <w:gridCol w:w="510"/>
                              <w:gridCol w:w="546"/>
                              <w:gridCol w:w="1500"/>
                              <w:gridCol w:w="3148"/>
                            </w:tblGrid>
                            <w:tr w:rsidR="00224266" w14:paraId="32D51E78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77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758DFE" w14:textId="77777777" w:rsidR="00224266" w:rsidRDefault="00224266">
                                  <w:pPr>
                                    <w:pStyle w:val="GvdeMetniGirintisi"/>
                                    <w:snapToGrid w:val="0"/>
                                    <w:spacing w:line="360" w:lineRule="auto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2009-2010 bahar yarıyılı YÜKSEK LİSANS DERSLERİ  </w:t>
                                  </w:r>
                                </w:p>
                              </w:tc>
                            </w:tr>
                            <w:tr w:rsidR="00224266" w14:paraId="0D4BAA33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FEA93A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AEE26D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12698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A27B7E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688EA8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357C80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BÖLÜM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F6208D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FAKÜLTE/YÜKSEKOKUL ADI</w:t>
                                  </w:r>
                                </w:p>
                              </w:tc>
                            </w:tr>
                            <w:tr w:rsidR="00224266" w14:paraId="274A1CA6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CD2C5D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2BAA5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330BD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5B474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CB0DE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E1CC0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5C483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6E10D521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39E385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DA4FA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E16C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BAB3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54A3F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240B8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DB4C7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007E91EA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CD4ED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56980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3ED8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8D61B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E9758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4DA42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9FB20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7DCB6F3A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B074C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7CEE0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C471E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53581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675B5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283BE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8DD25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1F2A3A71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70E8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75916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740D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5FF84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C4E37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557D32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C677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688A2268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10BE5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62FFC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FB258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DC44C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48374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27C76B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E3ADA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5D353389" w14:textId="77777777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56E3D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6FBD2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B9037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C60AA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9455A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CA6DA7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179ED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5D06E6A9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71A7" id="Text Box 8" o:spid="_x0000_s1032" type="#_x0000_t202" style="position:absolute;left:0;text-align:left;margin-left:-6.15pt;margin-top:1.55pt;width:488.8pt;height:143.45pt;z-index:25165977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79"/>
                        <w:gridCol w:w="510"/>
                        <w:gridCol w:w="510"/>
                        <w:gridCol w:w="546"/>
                        <w:gridCol w:w="1500"/>
                        <w:gridCol w:w="3148"/>
                      </w:tblGrid>
                      <w:tr w:rsidR="00224266" w14:paraId="32D51E78" w14:textId="77777777">
                        <w:trPr>
                          <w:trHeight w:hRule="exact" w:val="397"/>
                        </w:trPr>
                        <w:tc>
                          <w:tcPr>
                            <w:tcW w:w="9777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758DFE" w14:textId="77777777" w:rsidR="00224266" w:rsidRDefault="00224266">
                            <w:pPr>
                              <w:pStyle w:val="GvdeMetniGirintisi"/>
                              <w:snapToGrid w:val="0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2009-2010 bahar yarıyılı YÜKSEK LİSANS DERSLERİ  </w:t>
                            </w:r>
                          </w:p>
                        </w:tc>
                      </w:tr>
                      <w:tr w:rsidR="00224266" w14:paraId="0D4BAA33" w14:textId="77777777">
                        <w:trPr>
                          <w:trHeight w:hRule="exact" w:val="397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FEA93A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AEE26D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312698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A27B7E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688EA8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A357C80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F6208D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FAKÜLTE/YÜKSEKOKUL ADI</w:t>
                            </w:r>
                          </w:p>
                        </w:tc>
                      </w:tr>
                      <w:tr w:rsidR="00224266" w14:paraId="274A1CA6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CD2C5D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2BAA5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330BD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5B474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CB0DE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E1CC0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5C483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6E10D521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139E385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DA4FA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2E16C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12BAB3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54A3F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240B8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DB4C7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007E91EA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CD4ED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56980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3ED8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8D61B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E9758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4DA42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39FB20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7DCB6F3A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B074C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7CEE0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C471E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53581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0675B5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283BE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8DD25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1F2A3A71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770E8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275916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5740D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5FF84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DC4E37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557D32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4C677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688A2268" w14:textId="77777777">
                        <w:trPr>
                          <w:trHeight w:hRule="exact" w:val="358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10BE5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62FFC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FB258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DC44C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48374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27C76B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E3ADA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5D353389" w14:textId="77777777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56E3D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6FBD2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B9037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C60AA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9455A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CA6DA7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179ED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5D06E6A9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89535" simplePos="0" relativeHeight="251660800" behindDoc="0" locked="0" layoutInCell="1" allowOverlap="1" wp14:anchorId="658EF586" wp14:editId="0057B0FB">
                <wp:simplePos x="0" y="0"/>
                <wp:positionH relativeFrom="margin">
                  <wp:posOffset>-78105</wp:posOffset>
                </wp:positionH>
                <wp:positionV relativeFrom="paragraph">
                  <wp:posOffset>19685</wp:posOffset>
                </wp:positionV>
                <wp:extent cx="6207760" cy="1821815"/>
                <wp:effectExtent l="2540" t="1905" r="0" b="5080"/>
                <wp:wrapSquare wrapText="largest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82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79"/>
                              <w:gridCol w:w="510"/>
                              <w:gridCol w:w="510"/>
                              <w:gridCol w:w="546"/>
                              <w:gridCol w:w="1500"/>
                              <w:gridCol w:w="3148"/>
                            </w:tblGrid>
                            <w:tr w:rsidR="00224266" w14:paraId="3FDD8173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77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399A33" w14:textId="77777777" w:rsidR="00224266" w:rsidRDefault="00224266">
                                  <w:pPr>
                                    <w:pStyle w:val="GvdeMetniGirintisi"/>
                                    <w:snapToGrid w:val="0"/>
                                    <w:spacing w:line="360" w:lineRule="auto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2010-2011 güz yarıyılı YÜKSEK LİSANS DERSLERİ </w:t>
                                  </w:r>
                                </w:p>
                              </w:tc>
                            </w:tr>
                            <w:tr w:rsidR="00224266" w14:paraId="14886973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BBFA56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7F7BC0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B4BAC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52AD92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D99AB2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084A4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BÖLÜM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BD6997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FAKÜLTE/YÜKSEKOKUL ADI</w:t>
                                  </w:r>
                                </w:p>
                              </w:tc>
                            </w:tr>
                            <w:tr w:rsidR="00224266" w14:paraId="4ADD7DBE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421EF8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AAE0C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7E974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7E35D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54C8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B5D0C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1828A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2CB45A05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2DB665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B086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E046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AB01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832F2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B6186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D425A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4671C8F4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EE451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DC491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EC956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2C640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06A26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905FC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B6DE1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72844DE1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371AE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0EBBD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A323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74C6B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F81B7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41AA6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32D78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6FF952C2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ACB52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ADD80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4670D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63EDB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A2E71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5870E0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320BB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0A42FE4D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E8DB6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5F33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C0FF1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06FB5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E4CDE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3BB476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AFB86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7A236E86" w14:textId="77777777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227523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F49D2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A80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64CE1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44351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7B62F5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42F0F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3C54045D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F586" id="Text Box 9" o:spid="_x0000_s1033" type="#_x0000_t202" style="position:absolute;left:0;text-align:left;margin-left:-6.15pt;margin-top:1.55pt;width:488.8pt;height:143.45pt;z-index:25166080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79"/>
                        <w:gridCol w:w="510"/>
                        <w:gridCol w:w="510"/>
                        <w:gridCol w:w="546"/>
                        <w:gridCol w:w="1500"/>
                        <w:gridCol w:w="3148"/>
                      </w:tblGrid>
                      <w:tr w:rsidR="00224266" w14:paraId="3FDD8173" w14:textId="77777777">
                        <w:trPr>
                          <w:trHeight w:hRule="exact" w:val="397"/>
                        </w:trPr>
                        <w:tc>
                          <w:tcPr>
                            <w:tcW w:w="9777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399A33" w14:textId="77777777" w:rsidR="00224266" w:rsidRDefault="00224266">
                            <w:pPr>
                              <w:pStyle w:val="GvdeMetniGirintisi"/>
                              <w:snapToGrid w:val="0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2010-2011 güz yarıyılı YÜKSEK LİSANS DERSLERİ </w:t>
                            </w:r>
                          </w:p>
                        </w:tc>
                      </w:tr>
                      <w:tr w:rsidR="00224266" w14:paraId="14886973" w14:textId="77777777">
                        <w:trPr>
                          <w:trHeight w:hRule="exact" w:val="397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FBBFA56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7F7BC0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BB4BAC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52AD92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D99AB2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084A4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BD6997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FAKÜLTE/YÜKSEKOKUL ADI</w:t>
                            </w:r>
                          </w:p>
                        </w:tc>
                      </w:tr>
                      <w:tr w:rsidR="00224266" w14:paraId="4ADD7DBE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421EF8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AAE0C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7E974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7E35D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0E54C8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B5D0C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1828A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2CB45A05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2DB665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BB086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43E046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AB01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832F2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B6186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D425A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4671C8F4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EE451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DC491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EC956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02C640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06A26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905FC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B6DE1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72844DE1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371AE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0EBBD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4A323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74C6B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F81B7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41AA6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D32D78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6FF952C2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ACB52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ADD80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4670D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63EDB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A2E71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5870E0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320BB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0A42FE4D" w14:textId="77777777">
                        <w:trPr>
                          <w:trHeight w:hRule="exact" w:val="358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E8DB6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35F33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C0FF1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06FB5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E4CDE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3BB476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AFB86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7A236E86" w14:textId="77777777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227523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F49D2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3DA80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64CE1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44351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7B62F5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42F0F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3C54045D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89535" simplePos="0" relativeHeight="251661824" behindDoc="0" locked="0" layoutInCell="1" allowOverlap="1" wp14:anchorId="386DF810" wp14:editId="3154C2EE">
                <wp:simplePos x="0" y="0"/>
                <wp:positionH relativeFrom="margin">
                  <wp:posOffset>-78105</wp:posOffset>
                </wp:positionH>
                <wp:positionV relativeFrom="paragraph">
                  <wp:posOffset>19685</wp:posOffset>
                </wp:positionV>
                <wp:extent cx="6207760" cy="1821815"/>
                <wp:effectExtent l="2540" t="1905" r="0" b="5080"/>
                <wp:wrapSquare wrapText="largest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82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79"/>
                              <w:gridCol w:w="510"/>
                              <w:gridCol w:w="510"/>
                              <w:gridCol w:w="546"/>
                              <w:gridCol w:w="1500"/>
                              <w:gridCol w:w="3148"/>
                            </w:tblGrid>
                            <w:tr w:rsidR="00224266" w14:paraId="1DA8C087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777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89F5D5" w14:textId="77777777" w:rsidR="00224266" w:rsidRDefault="00224266">
                                  <w:pPr>
                                    <w:pStyle w:val="GvdeMetniGirintisi"/>
                                    <w:snapToGrid w:val="0"/>
                                    <w:spacing w:line="360" w:lineRule="auto"/>
                                    <w:ind w:left="720"/>
                                    <w:jc w:val="both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</w:rPr>
                                    <w:t xml:space="preserve">2010-2011 BAHAR yarıyılı YÜKSEK LİSANS DERSLERİ </w:t>
                                  </w:r>
                                </w:p>
                              </w:tc>
                            </w:tr>
                            <w:tr w:rsidR="00224266" w14:paraId="41598F49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EEADD8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Kodu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901726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D50B5C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219A51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2A03B9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DD9212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BÖLÜM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39896B" w14:textId="77777777" w:rsidR="00224266" w:rsidRDefault="0022426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FAKÜLTE/YÜKSEKOKUL ADI</w:t>
                                  </w:r>
                                </w:p>
                              </w:tc>
                            </w:tr>
                            <w:tr w:rsidR="00224266" w14:paraId="7EE82BCA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DAACF4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29C06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C7900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EE31F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0AD0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F996A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15E46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370CFFB6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E4E590" w14:textId="77777777" w:rsidR="00224266" w:rsidRDefault="0022426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477E7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CC253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BCF52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1636F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4721A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E2FCE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594E6FBF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BAC23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B943F7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715D5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16506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1881E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3C362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F79CF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32199078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21EA7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2DEA7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89D43D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A01AB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2E20F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B49EC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3CA884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24310ECF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C80E2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D2FB9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  <w:p w14:paraId="7B0B2732" w14:textId="77777777" w:rsidR="00224266" w:rsidRDefault="00224266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EBAAB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010A91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FF3FA8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6A39E7EB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83250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34E5EA29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ouble" w:sz="1" w:space="0" w:color="000000"/>
                                    <w:left w:val="single" w:sz="8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11DFB0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BF172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E870E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3F8B02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C49DC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6FE58AC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0A943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24266" w14:paraId="4B26ECB5" w14:textId="77777777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55065A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E19446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1F25C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B7E59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EB0EBF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4A19D3E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19FDB5" w14:textId="77777777" w:rsidR="00224266" w:rsidRDefault="0022426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2F53C16F" w14:textId="77777777" w:rsidR="00224266" w:rsidRDefault="002242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F810" id="Text Box 10" o:spid="_x0000_s1034" type="#_x0000_t202" style="position:absolute;left:0;text-align:left;margin-left:-6.15pt;margin-top:1.55pt;width:488.8pt;height:143.45pt;z-index:25166182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79"/>
                        <w:gridCol w:w="510"/>
                        <w:gridCol w:w="510"/>
                        <w:gridCol w:w="546"/>
                        <w:gridCol w:w="1500"/>
                        <w:gridCol w:w="3148"/>
                      </w:tblGrid>
                      <w:tr w:rsidR="00224266" w14:paraId="1DA8C087" w14:textId="77777777">
                        <w:trPr>
                          <w:trHeight w:hRule="exact" w:val="397"/>
                        </w:trPr>
                        <w:tc>
                          <w:tcPr>
                            <w:tcW w:w="9777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89F5D5" w14:textId="77777777" w:rsidR="00224266" w:rsidRDefault="00224266">
                            <w:pPr>
                              <w:pStyle w:val="GvdeMetniGirintisi"/>
                              <w:snapToGrid w:val="0"/>
                              <w:spacing w:line="360" w:lineRule="auto"/>
                              <w:ind w:left="720"/>
                              <w:jc w:val="both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2010-2011 BAHAR yarıyılı YÜKSEK LİSANS DERSLERİ </w:t>
                            </w:r>
                          </w:p>
                        </w:tc>
                      </w:tr>
                      <w:tr w:rsidR="00224266" w14:paraId="41598F49" w14:textId="77777777">
                        <w:trPr>
                          <w:trHeight w:hRule="exact" w:val="397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EEADD8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Kodu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901726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D50B5C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A219A51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2A03B9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DD9212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39896B" w14:textId="77777777" w:rsidR="00224266" w:rsidRDefault="0022426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FAKÜLTE/YÜKSEKOKUL ADI</w:t>
                            </w:r>
                          </w:p>
                        </w:tc>
                      </w:tr>
                      <w:tr w:rsidR="00224266" w14:paraId="7EE82BCA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DAACF4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29C06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C7900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EE31F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00AD0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F996A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15E46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370CFFB6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E4E590" w14:textId="77777777" w:rsidR="00224266" w:rsidRDefault="0022426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477E7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CC253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BCF52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1636F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4721A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E2FCE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594E6FBF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BAC23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B943F7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715D5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16506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1881E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3C362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F79CF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32199078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21EA7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2DEA7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89D43D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A01AB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2E20F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B49EC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3CA884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24310ECF" w14:textId="77777777">
                        <w:trPr>
                          <w:trHeight w:hRule="exact" w:val="284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C80E2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D2FB9B" w14:textId="77777777" w:rsidR="00224266" w:rsidRDefault="00224266">
                            <w:pPr>
                              <w:snapToGrid w:val="0"/>
                            </w:pPr>
                          </w:p>
                          <w:p w14:paraId="7B0B2732" w14:textId="77777777" w:rsidR="00224266" w:rsidRDefault="00224266"/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EBAAB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010A91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FF3FA8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6A39E7EB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83250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34E5EA29" w14:textId="77777777">
                        <w:trPr>
                          <w:trHeight w:hRule="exact" w:val="358"/>
                        </w:trPr>
                        <w:tc>
                          <w:tcPr>
                            <w:tcW w:w="1384" w:type="dxa"/>
                            <w:tcBorders>
                              <w:top w:val="double" w:sz="1" w:space="0" w:color="000000"/>
                              <w:left w:val="single" w:sz="8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11DFB0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DBF172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E870E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3F8B02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C49DC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6FE58AC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0A943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  <w:tr w:rsidR="00224266" w14:paraId="4B26ECB5" w14:textId="77777777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55065A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E19446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1F25C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1BB7E59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EB0EBF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4A19D3E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19FDB5" w14:textId="77777777" w:rsidR="00224266" w:rsidRDefault="00224266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2F53C16F" w14:textId="77777777" w:rsidR="00224266" w:rsidRDefault="0022426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706A8105" w14:textId="77777777" w:rsidR="00224266" w:rsidRDefault="00224266">
      <w:pPr>
        <w:pStyle w:val="ListeParagraf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224266" w14:paraId="1CC1E211" w14:textId="77777777">
        <w:tc>
          <w:tcPr>
            <w:tcW w:w="9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E498AC" w14:textId="77777777" w:rsidR="00224266" w:rsidRDefault="00224266">
            <w:pPr>
              <w:pStyle w:val="ListeParagraf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Projelerde Yaptığı Görevler</w:t>
            </w:r>
          </w:p>
        </w:tc>
      </w:tr>
      <w:tr w:rsidR="00224266" w14:paraId="722CAD6D" w14:textId="77777777"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0A6903" w14:textId="77777777" w:rsidR="00224266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0B6B72D5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34210795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14:paraId="022D2C6F" w14:textId="77777777"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0627AF" w14:textId="77777777" w:rsidR="00224266" w:rsidRDefault="00224266">
            <w:pPr>
              <w:pStyle w:val="GvdeMetniGirintisi"/>
              <w:numPr>
                <w:ilvl w:val="0"/>
                <w:numId w:val="2"/>
              </w:numPr>
              <w:snapToGrid w:val="0"/>
              <w:ind w:left="714" w:hanging="357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Bilimsel KuruluşlarDAKİ  Üyelikler</w:t>
            </w:r>
          </w:p>
        </w:tc>
      </w:tr>
      <w:tr w:rsidR="00224266" w14:paraId="5A4978F9" w14:textId="77777777"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0E5938" w14:textId="77777777" w:rsidR="00224266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33818A58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0BA52A03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14:paraId="1B1649C7" w14:textId="77777777"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B2D806" w14:textId="77777777" w:rsidR="00224266" w:rsidRDefault="00224266">
            <w:pPr>
              <w:pStyle w:val="GvdeMetniGirintisi"/>
              <w:numPr>
                <w:ilvl w:val="0"/>
                <w:numId w:val="2"/>
              </w:numPr>
              <w:snapToGrid w:val="0"/>
              <w:ind w:left="714" w:hanging="357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İdari Görevleri</w:t>
            </w:r>
          </w:p>
        </w:tc>
      </w:tr>
      <w:tr w:rsidR="00224266" w14:paraId="5597DF3B" w14:textId="77777777"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192AD7" w14:textId="77777777" w:rsidR="00224266" w:rsidRDefault="00224266">
            <w:pPr>
              <w:pStyle w:val="GvdeMetniGirintisi"/>
              <w:snapToGrid w:val="0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7D8D41E2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2F257BC1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4C09704E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  <w:p w14:paraId="21264E55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14:paraId="5FA6CD06" w14:textId="77777777">
        <w:trPr>
          <w:trHeight w:val="300"/>
        </w:trPr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E5BB7CB" w14:textId="77777777" w:rsidR="00224266" w:rsidRDefault="00224266">
            <w:pPr>
              <w:pStyle w:val="GvdeMetniGirintisi"/>
              <w:numPr>
                <w:ilvl w:val="0"/>
                <w:numId w:val="2"/>
              </w:numPr>
              <w:snapToGrid w:val="0"/>
              <w:ind w:left="714" w:hanging="3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ÖDÜLLER</w:t>
            </w:r>
          </w:p>
        </w:tc>
      </w:tr>
      <w:tr w:rsidR="00224266" w14:paraId="2B832A80" w14:textId="77777777">
        <w:trPr>
          <w:trHeight w:val="2175"/>
        </w:trPr>
        <w:tc>
          <w:tcPr>
            <w:tcW w:w="9478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1436B3" w14:textId="77777777" w:rsidR="00224266" w:rsidRDefault="00224266">
            <w:pPr>
              <w:pStyle w:val="GvdeMetniGirintisi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224266" w14:paraId="253664F3" w14:textId="77777777">
        <w:trPr>
          <w:trHeight w:val="345"/>
        </w:trPr>
        <w:tc>
          <w:tcPr>
            <w:tcW w:w="9478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2023030" w14:textId="77777777" w:rsidR="00224266" w:rsidRDefault="00224266">
            <w:pPr>
              <w:pStyle w:val="GvdeMetniGirintisi"/>
              <w:numPr>
                <w:ilvl w:val="0"/>
                <w:numId w:val="2"/>
              </w:numPr>
              <w:snapToGrid w:val="0"/>
              <w:ind w:left="714" w:hanging="357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Diğer Faaliyetler</w:t>
            </w:r>
          </w:p>
          <w:p w14:paraId="08FF8A6A" w14:textId="77777777" w:rsidR="00224266" w:rsidRDefault="00224266">
            <w:pPr>
              <w:pStyle w:val="GvdeMetniGirintisi"/>
              <w:jc w:val="both"/>
              <w:rPr>
                <w:b/>
                <w:bCs/>
                <w:caps/>
              </w:rPr>
            </w:pPr>
          </w:p>
          <w:p w14:paraId="4E6DCA57" w14:textId="77777777" w:rsidR="00224266" w:rsidRDefault="00224266" w:rsidP="006F7C5C">
            <w:pPr>
              <w:pStyle w:val="GvdeMetniGirintisi"/>
              <w:ind w:left="0"/>
              <w:jc w:val="both"/>
              <w:rPr>
                <w:b/>
                <w:bCs/>
                <w:caps/>
              </w:rPr>
            </w:pPr>
          </w:p>
          <w:p w14:paraId="64F85088" w14:textId="77777777" w:rsidR="00224266" w:rsidRDefault="00224266">
            <w:pPr>
              <w:pStyle w:val="GvdeMetniGirintisi"/>
              <w:ind w:left="0"/>
              <w:jc w:val="both"/>
              <w:rPr>
                <w:b/>
                <w:bCs/>
                <w:caps/>
              </w:rPr>
            </w:pPr>
          </w:p>
        </w:tc>
      </w:tr>
    </w:tbl>
    <w:p w14:paraId="32CB7533" w14:textId="77777777" w:rsidR="00224266" w:rsidRDefault="002242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Raporu Düzenleyenin Adı Soyadı İmzası</w:t>
      </w:r>
      <w:r>
        <w:rPr>
          <w:rFonts w:ascii="Times New Roman" w:hAnsi="Times New Roman"/>
          <w:sz w:val="24"/>
          <w:szCs w:val="24"/>
        </w:rPr>
        <w:tab/>
        <w:t xml:space="preserve">:   </w:t>
      </w:r>
    </w:p>
    <w:p w14:paraId="425C04D6" w14:textId="77777777" w:rsidR="00224266" w:rsidRDefault="00224266">
      <w:r>
        <w:rPr>
          <w:rFonts w:ascii="Times New Roman" w:hAnsi="Times New Roman"/>
          <w:sz w:val="24"/>
          <w:szCs w:val="24"/>
        </w:rPr>
        <w:t>Tarihi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</w:t>
      </w:r>
      <w:bookmarkEnd w:id="0"/>
    </w:p>
    <w:sectPr w:rsidR="00224266" w:rsidSect="00BE2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" w:right="1417" w:bottom="1417" w:left="1417" w:header="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403D" w14:textId="77777777" w:rsidR="00335AC6" w:rsidRDefault="00335AC6">
      <w:pPr>
        <w:spacing w:after="0" w:line="240" w:lineRule="auto"/>
      </w:pPr>
      <w:r>
        <w:separator/>
      </w:r>
    </w:p>
  </w:endnote>
  <w:endnote w:type="continuationSeparator" w:id="0">
    <w:p w14:paraId="463F633E" w14:textId="77777777" w:rsidR="00335AC6" w:rsidRDefault="0033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27C1" w14:textId="77777777" w:rsidR="00386BCE" w:rsidRDefault="00386BCE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BDB6" w14:textId="77777777" w:rsidR="00224266" w:rsidRDefault="00224266">
    <w:pPr>
      <w:pStyle w:val="Altbilgi"/>
      <w:jc w:val="right"/>
    </w:pPr>
    <w:r>
      <w:rPr>
        <w:rFonts w:ascii="Times New Roman" w:hAnsi="Times New Roman"/>
      </w:rP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6F7C5C">
      <w:rPr>
        <w:noProof/>
      </w:rPr>
      <w:t>5</w:t>
    </w:r>
    <w:r>
      <w:fldChar w:fldCharType="end"/>
    </w:r>
    <w:r>
      <w:rPr>
        <w:rFonts w:ascii="Times New Roman" w:hAnsi="Times New Roman"/>
      </w:rPr>
      <w:t xml:space="preserve"> / </w:t>
    </w:r>
    <w:r w:rsidR="00335AC6">
      <w:fldChar w:fldCharType="begin"/>
    </w:r>
    <w:r w:rsidR="00335AC6">
      <w:instrText xml:space="preserve"> NUMPAGES \*Arabic </w:instrText>
    </w:r>
    <w:r w:rsidR="00335AC6">
      <w:fldChar w:fldCharType="separate"/>
    </w:r>
    <w:r w:rsidR="006F7C5C">
      <w:rPr>
        <w:noProof/>
      </w:rPr>
      <w:t>5</w:t>
    </w:r>
    <w:r w:rsidR="00335AC6">
      <w:rPr>
        <w:noProof/>
      </w:rPr>
      <w:fldChar w:fldCharType="end"/>
    </w:r>
  </w:p>
  <w:p w14:paraId="76C79CD2" w14:textId="77777777" w:rsidR="00224266" w:rsidRDefault="002242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D15D" w14:textId="77777777" w:rsidR="00386BCE" w:rsidRDefault="00386BCE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39A2" w14:textId="77777777" w:rsidR="00335AC6" w:rsidRDefault="00335AC6">
      <w:pPr>
        <w:spacing w:after="0" w:line="240" w:lineRule="auto"/>
      </w:pPr>
      <w:r>
        <w:separator/>
      </w:r>
    </w:p>
  </w:footnote>
  <w:footnote w:type="continuationSeparator" w:id="0">
    <w:p w14:paraId="211C8310" w14:textId="77777777" w:rsidR="00335AC6" w:rsidRDefault="0033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47D7" w14:textId="77777777" w:rsidR="00386BCE" w:rsidRDefault="00386BCE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94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1"/>
      <w:gridCol w:w="5151"/>
      <w:gridCol w:w="1295"/>
      <w:gridCol w:w="1614"/>
    </w:tblGrid>
    <w:tr w:rsidR="00BE26F8" w:rsidRPr="00BE26F8" w14:paraId="4852C0AF" w14:textId="77777777" w:rsidTr="00FF53C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80" w:type="pct"/>
          <w:vMerge w:val="restart"/>
          <w:vAlign w:val="center"/>
        </w:tcPr>
        <w:p w14:paraId="2AA43042" w14:textId="2D095B5E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left="-115" w:right="-110"/>
            <w:jc w:val="center"/>
            <w:rPr>
              <w:rFonts w:cs="Times New Roman"/>
              <w:lang w:eastAsia="en-US"/>
            </w:rPr>
          </w:pPr>
          <w:r w:rsidRPr="00BE26F8">
            <w:rPr>
              <w:noProof/>
              <w:lang w:eastAsia="tr-TR"/>
            </w:rPr>
            <w:drawing>
              <wp:inline distT="0" distB="0" distL="0" distR="0" wp14:anchorId="3C8DE603" wp14:editId="65D1647F">
                <wp:extent cx="1028700" cy="790575"/>
                <wp:effectExtent l="0" t="0" r="0" b="0"/>
                <wp:docPr id="83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pct"/>
          <w:vMerge w:val="restart"/>
          <w:tcBorders>
            <w:right w:val="single" w:sz="4" w:space="0" w:color="auto"/>
          </w:tcBorders>
          <w:vAlign w:val="center"/>
        </w:tcPr>
        <w:p w14:paraId="77DC1C34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24"/>
              <w:szCs w:val="24"/>
              <w:lang w:eastAsia="en-US"/>
            </w:rPr>
          </w:pPr>
          <w:r w:rsidRPr="00BE26F8">
            <w:rPr>
              <w:rFonts w:ascii="Cambria" w:hAnsi="Cambria" w:cs="Times New Roman"/>
              <w:color w:val="002060"/>
              <w:sz w:val="24"/>
              <w:szCs w:val="24"/>
              <w:lang w:eastAsia="en-US"/>
            </w:rPr>
            <w:t xml:space="preserve">T.C. </w:t>
          </w:r>
        </w:p>
        <w:p w14:paraId="5232FAFD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24"/>
              <w:szCs w:val="24"/>
              <w:lang w:eastAsia="en-US"/>
            </w:rPr>
          </w:pPr>
          <w:r w:rsidRPr="00BE26F8">
            <w:rPr>
              <w:rFonts w:ascii="Cambria" w:hAnsi="Cambria" w:cs="Times New Roman"/>
              <w:color w:val="002060"/>
              <w:sz w:val="24"/>
              <w:szCs w:val="24"/>
              <w:lang w:eastAsia="en-US"/>
            </w:rPr>
            <w:t xml:space="preserve">KARABÜK ÜNİVERSİTESİ </w:t>
          </w:r>
        </w:p>
        <w:p w14:paraId="58B7A2AC" w14:textId="221A9615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24"/>
              <w:szCs w:val="24"/>
              <w:lang w:eastAsia="en-US"/>
            </w:rPr>
          </w:pPr>
          <w:r w:rsidRPr="00BE26F8">
            <w:rPr>
              <w:rFonts w:ascii="Cambria" w:hAnsi="Cambria" w:cs="Times New Roman"/>
              <w:color w:val="002060"/>
              <w:sz w:val="24"/>
              <w:szCs w:val="24"/>
              <w:lang w:eastAsia="en-US"/>
            </w:rPr>
            <w:t>Öğretim Elemanı Bilimsel Çalışma Raporu</w:t>
          </w:r>
        </w:p>
        <w:p w14:paraId="08D39EBF" w14:textId="13AC6BFE" w:rsidR="00BE26F8" w:rsidRPr="00BE26F8" w:rsidRDefault="00BE26F8" w:rsidP="00BE26F8">
          <w:pPr>
            <w:suppressAutoHyphens w:val="0"/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lang w:eastAsia="en-US"/>
            </w:rPr>
          </w:pPr>
        </w:p>
      </w:tc>
      <w:tc>
        <w:tcPr>
          <w:tcW w:w="6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7DA8E7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sz w:val="16"/>
              <w:szCs w:val="16"/>
              <w:lang w:eastAsia="en-US"/>
            </w:rPr>
            <w:t>Doküman No</w:t>
          </w:r>
        </w:p>
      </w:tc>
      <w:tc>
        <w:tcPr>
          <w:tcW w:w="8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C58381" w14:textId="209840D0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  <w:t>UNİKA-FRM-0</w:t>
          </w:r>
          <w:r w:rsidR="00FF53C8"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  <w:t>156</w:t>
          </w:r>
        </w:p>
      </w:tc>
    </w:tr>
    <w:tr w:rsidR="00BE26F8" w:rsidRPr="00BE26F8" w14:paraId="3CC1A9EA" w14:textId="77777777" w:rsidTr="00FF53C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0" w:type="pct"/>
          <w:vMerge/>
          <w:vAlign w:val="center"/>
        </w:tcPr>
        <w:p w14:paraId="29B6C4BB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rPr>
              <w:rFonts w:cs="Times New Roman"/>
              <w:noProof/>
              <w:lang w:eastAsia="en-US"/>
            </w:rPr>
          </w:pPr>
        </w:p>
      </w:tc>
      <w:tc>
        <w:tcPr>
          <w:tcW w:w="2632" w:type="pct"/>
          <w:vMerge/>
          <w:tcBorders>
            <w:right w:val="single" w:sz="4" w:space="0" w:color="auto"/>
          </w:tcBorders>
          <w:vAlign w:val="center"/>
        </w:tcPr>
        <w:p w14:paraId="63A5F487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Times New Roman"/>
              <w:lang w:eastAsia="en-US"/>
            </w:rPr>
          </w:pPr>
        </w:p>
      </w:tc>
      <w:tc>
        <w:tcPr>
          <w:tcW w:w="6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A2BA87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 w:cs="Times New Roman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sz w:val="16"/>
              <w:szCs w:val="16"/>
              <w:lang w:eastAsia="en-US"/>
            </w:rPr>
            <w:t>Yayın Tarihi</w:t>
          </w:r>
        </w:p>
      </w:tc>
      <w:tc>
        <w:tcPr>
          <w:tcW w:w="8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DDAC4EE" w14:textId="5B9226B7" w:rsidR="00BE26F8" w:rsidRPr="00BE26F8" w:rsidRDefault="00386BCE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BE26F8" w:rsidRPr="00BE26F8" w14:paraId="52F65C25" w14:textId="77777777" w:rsidTr="00FF53C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0" w:type="pct"/>
          <w:vMerge/>
          <w:vAlign w:val="center"/>
        </w:tcPr>
        <w:p w14:paraId="6CA04C79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rPr>
              <w:rFonts w:cs="Times New Roman"/>
              <w:noProof/>
              <w:lang w:eastAsia="en-US"/>
            </w:rPr>
          </w:pPr>
        </w:p>
      </w:tc>
      <w:tc>
        <w:tcPr>
          <w:tcW w:w="2632" w:type="pct"/>
          <w:vMerge/>
          <w:tcBorders>
            <w:right w:val="single" w:sz="4" w:space="0" w:color="auto"/>
          </w:tcBorders>
          <w:vAlign w:val="center"/>
        </w:tcPr>
        <w:p w14:paraId="5CA2AF52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Times New Roman"/>
              <w:lang w:eastAsia="en-US"/>
            </w:rPr>
          </w:pPr>
        </w:p>
      </w:tc>
      <w:tc>
        <w:tcPr>
          <w:tcW w:w="6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2CD63F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sz w:val="16"/>
              <w:szCs w:val="16"/>
              <w:lang w:eastAsia="en-US"/>
            </w:rPr>
            <w:t>Revizyon Tarihi</w:t>
          </w:r>
        </w:p>
      </w:tc>
      <w:tc>
        <w:tcPr>
          <w:tcW w:w="8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241996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  <w:t>-</w:t>
          </w:r>
        </w:p>
      </w:tc>
    </w:tr>
    <w:tr w:rsidR="00BE26F8" w:rsidRPr="00BE26F8" w14:paraId="074DE53E" w14:textId="77777777" w:rsidTr="00FF53C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80" w:type="pct"/>
          <w:vMerge/>
          <w:vAlign w:val="center"/>
        </w:tcPr>
        <w:p w14:paraId="5039CA50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rPr>
              <w:rFonts w:cs="Times New Roman"/>
              <w:noProof/>
              <w:lang w:eastAsia="en-US"/>
            </w:rPr>
          </w:pPr>
        </w:p>
      </w:tc>
      <w:tc>
        <w:tcPr>
          <w:tcW w:w="2632" w:type="pct"/>
          <w:vMerge/>
          <w:tcBorders>
            <w:right w:val="single" w:sz="4" w:space="0" w:color="auto"/>
          </w:tcBorders>
          <w:vAlign w:val="center"/>
        </w:tcPr>
        <w:p w14:paraId="541334DB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="Times New Roman"/>
              <w:lang w:eastAsia="en-US"/>
            </w:rPr>
          </w:pPr>
        </w:p>
      </w:tc>
      <w:tc>
        <w:tcPr>
          <w:tcW w:w="6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DF8E92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 w:cs="Times New Roman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sz w:val="16"/>
              <w:szCs w:val="16"/>
              <w:lang w:eastAsia="en-US"/>
            </w:rPr>
            <w:t>Revizyon No</w:t>
          </w:r>
        </w:p>
      </w:tc>
      <w:tc>
        <w:tcPr>
          <w:tcW w:w="8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6D6F26" w14:textId="77777777" w:rsidR="00BE26F8" w:rsidRPr="00BE26F8" w:rsidRDefault="00BE26F8" w:rsidP="00BE26F8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</w:pPr>
          <w:r w:rsidRPr="00BE26F8">
            <w:rPr>
              <w:rFonts w:ascii="Cambria" w:hAnsi="Cambria" w:cs="Times New Roman"/>
              <w:color w:val="002060"/>
              <w:sz w:val="16"/>
              <w:szCs w:val="16"/>
              <w:lang w:eastAsia="en-US"/>
            </w:rPr>
            <w:t>0</w:t>
          </w:r>
        </w:p>
      </w:tc>
    </w:tr>
  </w:tbl>
  <w:p w14:paraId="5260263B" w14:textId="77777777" w:rsidR="00BE26F8" w:rsidRPr="00BE26F8" w:rsidRDefault="00BE26F8" w:rsidP="00BE26F8">
    <w:pPr>
      <w:suppressAutoHyphens w:val="0"/>
      <w:spacing w:after="0" w:line="240" w:lineRule="auto"/>
      <w:rPr>
        <w:rFonts w:eastAsia="Calibri" w:cs="Times New Roman"/>
        <w:sz w:val="16"/>
        <w:szCs w:val="16"/>
        <w:lang w:eastAsia="en-US"/>
      </w:rPr>
    </w:pPr>
  </w:p>
  <w:p w14:paraId="6F147DDF" w14:textId="2429043C" w:rsidR="00BE26F8" w:rsidRDefault="00BE26F8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9497" w14:textId="77777777" w:rsidR="00386BCE" w:rsidRDefault="00386BCE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upperLetter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5C"/>
    <w:rsid w:val="001A2E17"/>
    <w:rsid w:val="00224266"/>
    <w:rsid w:val="002708B9"/>
    <w:rsid w:val="003021A5"/>
    <w:rsid w:val="00335AC6"/>
    <w:rsid w:val="00386BCE"/>
    <w:rsid w:val="006C70B9"/>
    <w:rsid w:val="006F7C5C"/>
    <w:rsid w:val="007420BD"/>
    <w:rsid w:val="00883AA4"/>
    <w:rsid w:val="00BE26F8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00A418"/>
  <w15:chartTrackingRefBased/>
  <w15:docId w15:val="{7EAA3F8F-C70D-4FE8-9E8A-E55AA5E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color w:val="000000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GvdeMetniGirintisiChar">
    <w:name w:val="Gövde Metni Girintisi Char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Pr>
      <w:strike w:val="0"/>
      <w:dstrike w:val="0"/>
      <w:color w:val="0156AA"/>
      <w:u w:val="none"/>
    </w:rPr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styleId="Gl">
    <w:name w:val="Strong"/>
    <w:qFormat/>
    <w:rPr>
      <w:b/>
      <w:bCs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wargs">
    <w:name w:val="kwargs"/>
    <w:basedOn w:val="VarsaylanParagrafYazTipi1"/>
  </w:style>
  <w:style w:type="character" w:customStyle="1" w:styleId="when-openactionable-expander-handlehiddencitethis">
    <w:name w:val="when-open actionable-expander-handle hidden citethis"/>
    <w:basedOn w:val="VarsaylanParagrafYazTipi1"/>
  </w:style>
  <w:style w:type="character" w:customStyle="1" w:styleId="actionable-expander-arrow">
    <w:name w:val="actionable-expander-arrow"/>
    <w:basedOn w:val="VarsaylanParagrafYazTipi1"/>
  </w:style>
  <w:style w:type="character" w:customStyle="1" w:styleId="when-closedactionable-expander-handlecitethis">
    <w:name w:val="when-closed actionable-expander-handle  citethis"/>
    <w:basedOn w:val="VarsaylanParagrafYazTipi1"/>
  </w:style>
  <w:style w:type="character" w:customStyle="1" w:styleId="when-openactionable-expander-handlehiddenpaper-viewabstract">
    <w:name w:val="when-open actionable-expander-handle hidden paper-viewabstract"/>
    <w:basedOn w:val="VarsaylanParagrafYazTipi1"/>
  </w:style>
  <w:style w:type="character" w:customStyle="1" w:styleId="when-closedactionable-expander-handlepaper-viewabstract">
    <w:name w:val="when-closed actionable-expander-handle  paper-viewabstract"/>
    <w:basedOn w:val="VarsaylanParagrafYaz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pBdr>
        <w:top w:val="single" w:sz="4" w:space="0" w:color="FFFFFF"/>
      </w:pBdr>
      <w:shd w:val="clear" w:color="auto" w:fill="FFFFFF"/>
      <w:spacing w:after="0" w:line="240" w:lineRule="auto"/>
    </w:pPr>
    <w:rPr>
      <w:rFonts w:ascii="Verdana" w:hAnsi="Verdana" w:cs="Arial"/>
      <w:color w:val="000000"/>
      <w:sz w:val="20"/>
      <w:szCs w:val="18"/>
    </w:r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GvdeMetniGirintisi">
    <w:name w:val="Body Text Indent"/>
    <w:basedOn w:val="Normal"/>
    <w:pPr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pPr>
      <w:ind w:left="720"/>
    </w:pPr>
  </w:style>
  <w:style w:type="paragraph" w:customStyle="1" w:styleId="stbilgi">
    <w:name w:val="Üstbilgi"/>
    <w:basedOn w:val="Normal"/>
    <w:pPr>
      <w:spacing w:after="0" w:line="240" w:lineRule="auto"/>
    </w:pPr>
  </w:style>
  <w:style w:type="paragraph" w:customStyle="1" w:styleId="Altbilgi">
    <w:name w:val="Altbilgi"/>
    <w:basedOn w:val="Normal"/>
    <w:pPr>
      <w:spacing w:after="0" w:line="240" w:lineRule="auto"/>
    </w:pPr>
  </w:style>
  <w:style w:type="paragraph" w:styleId="NormalWeb">
    <w:name w:val="Normal (Web)"/>
    <w:basedOn w:val="Normal"/>
    <w:pPr>
      <w:spacing w:after="0" w:line="36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z-Formunst">
    <w:name w:val="HTML Top of Form"/>
    <w:basedOn w:val="Normal"/>
    <w:next w:val="Normal"/>
    <w:pPr>
      <w:pBdr>
        <w:bottom w:val="single" w:sz="4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FormunAlt">
    <w:name w:val="HTML Bottom of Form"/>
    <w:basedOn w:val="Normal"/>
    <w:next w:val="Normal"/>
    <w:pPr>
      <w:pBdr>
        <w:top w:val="single" w:sz="4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0">
    <w:name w:val="header"/>
    <w:basedOn w:val="Normal"/>
    <w:link w:val="stBilgiChar0"/>
    <w:uiPriority w:val="99"/>
    <w:unhideWhenUsed/>
    <w:rsid w:val="00BE26F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E26F8"/>
    <w:rPr>
      <w:rFonts w:ascii="Calibri" w:hAnsi="Calibri" w:cs="Calibri"/>
      <w:sz w:val="22"/>
      <w:szCs w:val="22"/>
      <w:lang w:eastAsia="ar-SA"/>
    </w:rPr>
  </w:style>
  <w:style w:type="paragraph" w:styleId="AltBilgi0">
    <w:name w:val="footer"/>
    <w:basedOn w:val="Normal"/>
    <w:link w:val="AltBilgiChar0"/>
    <w:uiPriority w:val="99"/>
    <w:unhideWhenUsed/>
    <w:rsid w:val="00BE26F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E26F8"/>
    <w:rPr>
      <w:rFonts w:ascii="Calibri" w:hAnsi="Calibri" w:cs="Calibri"/>
      <w:sz w:val="22"/>
      <w:szCs w:val="22"/>
      <w:lang w:eastAsia="ar-SA"/>
    </w:rPr>
  </w:style>
  <w:style w:type="paragraph" w:styleId="AralkYok">
    <w:name w:val="No Spacing"/>
    <w:link w:val="AralkYokChar"/>
    <w:uiPriority w:val="1"/>
    <w:qFormat/>
    <w:rsid w:val="00BE26F8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E26F8"/>
    <w:rPr>
      <w:rFonts w:ascii="Calibri" w:eastAsia="Calibri" w:hAnsi="Calibri"/>
      <w:sz w:val="22"/>
      <w:szCs w:val="22"/>
      <w:lang w:eastAsia="en-US"/>
    </w:rPr>
  </w:style>
  <w:style w:type="table" w:styleId="KlavuzTablo3">
    <w:name w:val="Grid Table 3"/>
    <w:basedOn w:val="NormalTablo"/>
    <w:uiPriority w:val="48"/>
    <w:rsid w:val="00BE26F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31">
    <w:name w:val="Kılavuz Tablo 31"/>
    <w:basedOn w:val="NormalTablo"/>
    <w:next w:val="KlavuzTablo3"/>
    <w:uiPriority w:val="48"/>
    <w:rsid w:val="00BE26F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KİMYA BÖLÜMÜ</vt:lpstr>
    </vt:vector>
  </TitlesOfParts>
  <Company>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KİMYA BÖLÜMÜ</dc:title>
  <dc:subject/>
  <dc:creator>turgut demir</dc:creator>
  <cp:keywords/>
  <cp:lastModifiedBy>Bekir YILMAZ</cp:lastModifiedBy>
  <cp:revision>4</cp:revision>
  <cp:lastPrinted>2009-12-11T07:54:00Z</cp:lastPrinted>
  <dcterms:created xsi:type="dcterms:W3CDTF">2022-01-18T08:01:00Z</dcterms:created>
  <dcterms:modified xsi:type="dcterms:W3CDTF">2022-01-26T09:19:00Z</dcterms:modified>
</cp:coreProperties>
</file>